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316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764"/>
        <w:gridCol w:w="4768"/>
      </w:tblGrid>
      <w:tr w:rsidR="00491A66" w:rsidRPr="006461BA" w:rsidTr="00A81DBC">
        <w:trPr>
          <w:cantSplit/>
          <w:trHeight w:val="504"/>
          <w:tblHeader/>
        </w:trPr>
        <w:tc>
          <w:tcPr>
            <w:tcW w:w="953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6461BA" w:rsidRDefault="00CB0695" w:rsidP="00A81DBC">
            <w:pPr>
              <w:pStyle w:val="Heading1"/>
              <w:rPr>
                <w:rFonts w:ascii="Calibri" w:hAnsi="Calibri" w:cs="Calibri"/>
                <w:sz w:val="28"/>
                <w:szCs w:val="28"/>
              </w:rPr>
            </w:pPr>
            <w:r w:rsidRPr="006461BA">
              <w:rPr>
                <w:rFonts w:ascii="Calibri" w:hAnsi="Calibri" w:cs="Calibri"/>
                <w:bCs/>
                <w:sz w:val="28"/>
                <w:szCs w:val="28"/>
                <w:lang w:val="hr-HR"/>
              </w:rPr>
              <w:t>ZAHTJEV ZA POSJET DHMZ-</w:t>
            </w:r>
            <w:r w:rsidR="00025D24" w:rsidRPr="006461BA">
              <w:rPr>
                <w:rFonts w:ascii="Calibri" w:hAnsi="Calibri" w:cs="Calibri"/>
                <w:bCs/>
                <w:sz w:val="28"/>
                <w:szCs w:val="28"/>
                <w:lang w:val="hr-HR"/>
              </w:rPr>
              <w:t>u</w:t>
            </w:r>
          </w:p>
        </w:tc>
      </w:tr>
      <w:tr w:rsidR="00C81188" w:rsidRPr="006461BA" w:rsidTr="00A81DBC">
        <w:trPr>
          <w:cantSplit/>
          <w:trHeight w:val="288"/>
        </w:trPr>
        <w:tc>
          <w:tcPr>
            <w:tcW w:w="9532" w:type="dxa"/>
            <w:gridSpan w:val="2"/>
            <w:shd w:val="clear" w:color="auto" w:fill="D9D9D9" w:themeFill="background1" w:themeFillShade="D9"/>
            <w:vAlign w:val="center"/>
          </w:tcPr>
          <w:p w:rsidR="00C81188" w:rsidRPr="006461BA" w:rsidRDefault="00CB0695" w:rsidP="000B75C2">
            <w:pPr>
              <w:pStyle w:val="Heading2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461BA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Podaci o podnositelju zahtjeva</w:t>
            </w:r>
          </w:p>
        </w:tc>
      </w:tr>
      <w:tr w:rsidR="0024648C" w:rsidRPr="006461BA" w:rsidTr="00A81DBC">
        <w:trPr>
          <w:cantSplit/>
          <w:trHeight w:val="259"/>
        </w:trPr>
        <w:tc>
          <w:tcPr>
            <w:tcW w:w="9532" w:type="dxa"/>
            <w:gridSpan w:val="2"/>
            <w:shd w:val="clear" w:color="auto" w:fill="auto"/>
            <w:vAlign w:val="center"/>
          </w:tcPr>
          <w:p w:rsidR="0024648C" w:rsidRPr="006461BA" w:rsidRDefault="00CB0695" w:rsidP="00A81DB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61BA">
              <w:rPr>
                <w:rFonts w:ascii="Calibri" w:hAnsi="Calibri" w:cs="Calibri"/>
                <w:sz w:val="22"/>
                <w:szCs w:val="22"/>
              </w:rPr>
              <w:t>Ime</w:t>
            </w:r>
            <w:proofErr w:type="spellEnd"/>
            <w:r w:rsidRPr="006461B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461BA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6461B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461BA">
              <w:rPr>
                <w:rFonts w:ascii="Calibri" w:hAnsi="Calibri" w:cs="Calibri"/>
                <w:sz w:val="22"/>
                <w:szCs w:val="22"/>
              </w:rPr>
              <w:t>prezime</w:t>
            </w:r>
            <w:proofErr w:type="spellEnd"/>
            <w:r w:rsidR="001D2340" w:rsidRPr="006461B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CB0695" w:rsidRPr="006461BA" w:rsidTr="00A81DBC">
        <w:trPr>
          <w:cantSplit/>
          <w:trHeight w:val="259"/>
        </w:trPr>
        <w:tc>
          <w:tcPr>
            <w:tcW w:w="9532" w:type="dxa"/>
            <w:gridSpan w:val="2"/>
            <w:shd w:val="clear" w:color="auto" w:fill="auto"/>
            <w:vAlign w:val="center"/>
          </w:tcPr>
          <w:p w:rsidR="00CB0695" w:rsidRPr="006461BA" w:rsidRDefault="00DE5631" w:rsidP="00A81DB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461BA">
              <w:rPr>
                <w:rFonts w:ascii="Calibri" w:hAnsi="Calibri" w:cs="Calibri"/>
                <w:sz w:val="22"/>
                <w:szCs w:val="22"/>
                <w:lang w:val="hr-HR"/>
              </w:rPr>
              <w:t>Naziv poslodavca</w:t>
            </w:r>
            <w:r w:rsidR="00CB0695" w:rsidRPr="006461B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3402D8" w:rsidRPr="006461BA" w:rsidTr="00A81DBC">
        <w:trPr>
          <w:cantSplit/>
          <w:trHeight w:val="259"/>
        </w:trPr>
        <w:tc>
          <w:tcPr>
            <w:tcW w:w="9532" w:type="dxa"/>
            <w:gridSpan w:val="2"/>
            <w:shd w:val="clear" w:color="auto" w:fill="auto"/>
            <w:vAlign w:val="center"/>
          </w:tcPr>
          <w:p w:rsidR="003402D8" w:rsidRPr="006461BA" w:rsidRDefault="003402D8" w:rsidP="00A81DBC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6461BA">
              <w:rPr>
                <w:rFonts w:ascii="Calibri" w:hAnsi="Calibri" w:cs="Calibri"/>
                <w:sz w:val="22"/>
                <w:szCs w:val="22"/>
                <w:lang w:val="hr-HR"/>
              </w:rPr>
              <w:t>Adresa poslodavca</w:t>
            </w:r>
            <w:r w:rsidRPr="006461B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DE5631" w:rsidRPr="006461BA" w:rsidTr="00A81DBC">
        <w:trPr>
          <w:cantSplit/>
          <w:trHeight w:val="259"/>
        </w:trPr>
        <w:tc>
          <w:tcPr>
            <w:tcW w:w="4764" w:type="dxa"/>
            <w:shd w:val="clear" w:color="auto" w:fill="auto"/>
            <w:vAlign w:val="center"/>
          </w:tcPr>
          <w:p w:rsidR="00DE5631" w:rsidRPr="006461BA" w:rsidRDefault="00DE5631" w:rsidP="00A81DB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461BA">
              <w:rPr>
                <w:rFonts w:ascii="Calibri" w:hAnsi="Calibri" w:cs="Calibri"/>
                <w:sz w:val="22"/>
                <w:szCs w:val="22"/>
                <w:lang w:val="hr-HR"/>
              </w:rPr>
              <w:t>Telefon  ili mobitel</w:t>
            </w:r>
            <w:r w:rsidRPr="006461BA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DE5631" w:rsidRPr="006461BA" w:rsidRDefault="00566A4B" w:rsidP="00A81DB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e-mail</w:t>
            </w:r>
            <w:r w:rsidR="00DE5631" w:rsidRPr="006461B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9622B2" w:rsidRPr="006461BA" w:rsidTr="00A81DBC">
        <w:trPr>
          <w:cantSplit/>
          <w:trHeight w:val="288"/>
        </w:trPr>
        <w:tc>
          <w:tcPr>
            <w:tcW w:w="9532" w:type="dxa"/>
            <w:gridSpan w:val="2"/>
            <w:shd w:val="clear" w:color="auto" w:fill="D9D9D9" w:themeFill="background1" w:themeFillShade="D9"/>
            <w:vAlign w:val="center"/>
          </w:tcPr>
          <w:p w:rsidR="009622B2" w:rsidRPr="006461BA" w:rsidRDefault="00DE5631" w:rsidP="00A81DBC">
            <w:pPr>
              <w:pStyle w:val="Heading2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461BA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Informacije o posjetu</w:t>
            </w:r>
          </w:p>
        </w:tc>
      </w:tr>
      <w:tr w:rsidR="0056338C" w:rsidRPr="006461BA" w:rsidTr="00A81DBC">
        <w:trPr>
          <w:cantSplit/>
          <w:trHeight w:val="259"/>
        </w:trPr>
        <w:tc>
          <w:tcPr>
            <w:tcW w:w="9532" w:type="dxa"/>
            <w:gridSpan w:val="2"/>
            <w:shd w:val="clear" w:color="auto" w:fill="auto"/>
            <w:vAlign w:val="center"/>
          </w:tcPr>
          <w:p w:rsidR="0056338C" w:rsidRPr="006461BA" w:rsidRDefault="00DE5631" w:rsidP="00A81DB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461BA">
              <w:rPr>
                <w:rFonts w:ascii="Calibri" w:hAnsi="Calibri" w:cs="Calibri"/>
                <w:sz w:val="22"/>
                <w:szCs w:val="22"/>
                <w:lang w:val="hr-HR"/>
              </w:rPr>
              <w:t>Naziv vrtića/škole/fakulteta</w:t>
            </w:r>
            <w:r w:rsidR="001D2340" w:rsidRPr="006461B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DE5631" w:rsidRPr="006461BA" w:rsidTr="00A81DBC">
        <w:trPr>
          <w:cantSplit/>
          <w:trHeight w:val="259"/>
        </w:trPr>
        <w:tc>
          <w:tcPr>
            <w:tcW w:w="9532" w:type="dxa"/>
            <w:gridSpan w:val="2"/>
            <w:shd w:val="clear" w:color="auto" w:fill="auto"/>
            <w:vAlign w:val="center"/>
          </w:tcPr>
          <w:p w:rsidR="00DE5631" w:rsidRPr="006461BA" w:rsidRDefault="00DE5631" w:rsidP="00A81DB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461BA">
              <w:rPr>
                <w:rFonts w:ascii="Calibri" w:hAnsi="Calibri" w:cs="Calibri"/>
                <w:sz w:val="22"/>
                <w:szCs w:val="22"/>
                <w:lang w:val="hr-HR"/>
              </w:rPr>
              <w:t>Adresa vrtića/škole/fakulteta</w:t>
            </w:r>
            <w:r w:rsidRPr="006461B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DE5631" w:rsidRPr="006461BA" w:rsidTr="00A81DBC">
        <w:trPr>
          <w:cantSplit/>
          <w:trHeight w:val="259"/>
        </w:trPr>
        <w:tc>
          <w:tcPr>
            <w:tcW w:w="9532" w:type="dxa"/>
            <w:gridSpan w:val="2"/>
            <w:shd w:val="clear" w:color="auto" w:fill="auto"/>
            <w:vAlign w:val="center"/>
          </w:tcPr>
          <w:p w:rsidR="00DE5631" w:rsidRPr="006461BA" w:rsidRDefault="00DE5631" w:rsidP="00A81DB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461BA">
              <w:rPr>
                <w:rFonts w:ascii="Calibri" w:hAnsi="Calibri" w:cs="Calibri"/>
                <w:sz w:val="22"/>
                <w:szCs w:val="22"/>
                <w:lang w:val="hr-HR"/>
              </w:rPr>
              <w:t>Željeni datum i vrijeme posjeta</w:t>
            </w:r>
            <w:r w:rsidRPr="006461B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3D5A06" w:rsidRPr="006461BA" w:rsidTr="00A81DBC">
        <w:trPr>
          <w:cantSplit/>
          <w:trHeight w:val="259"/>
        </w:trPr>
        <w:tc>
          <w:tcPr>
            <w:tcW w:w="4764" w:type="dxa"/>
            <w:shd w:val="clear" w:color="auto" w:fill="auto"/>
            <w:vAlign w:val="center"/>
          </w:tcPr>
          <w:p w:rsidR="003D5A06" w:rsidRPr="006461BA" w:rsidRDefault="003D5A06" w:rsidP="00A81DB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461BA">
              <w:rPr>
                <w:rFonts w:ascii="Calibri" w:hAnsi="Calibri" w:cs="Calibri"/>
                <w:sz w:val="22"/>
                <w:szCs w:val="22"/>
                <w:lang w:val="hr-HR"/>
              </w:rPr>
              <w:t>Broj djece/učenika/studenata</w:t>
            </w:r>
            <w:r w:rsidRPr="006461B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3D5A06" w:rsidRPr="006461BA" w:rsidRDefault="003D5A06" w:rsidP="00A81DB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461BA">
              <w:rPr>
                <w:rFonts w:ascii="Calibri" w:hAnsi="Calibri" w:cs="Calibri"/>
                <w:sz w:val="22"/>
                <w:szCs w:val="22"/>
                <w:lang w:val="hr-HR"/>
              </w:rPr>
              <w:t>Broj odgajatelja/</w:t>
            </w:r>
            <w:r w:rsidR="009524EF" w:rsidRPr="006461B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učitelja/profesora </w:t>
            </w:r>
            <w:r w:rsidRPr="006461BA">
              <w:rPr>
                <w:rFonts w:ascii="Calibri" w:hAnsi="Calibri" w:cs="Calibri"/>
                <w:sz w:val="22"/>
                <w:szCs w:val="22"/>
                <w:lang w:val="hr-HR"/>
              </w:rPr>
              <w:t>u pratnji</w:t>
            </w:r>
            <w:r w:rsidRPr="006461B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3D5A06" w:rsidRPr="006461BA" w:rsidTr="00A81DBC">
        <w:trPr>
          <w:cantSplit/>
          <w:trHeight w:val="259"/>
        </w:trPr>
        <w:tc>
          <w:tcPr>
            <w:tcW w:w="9532" w:type="dxa"/>
            <w:gridSpan w:val="2"/>
            <w:shd w:val="clear" w:color="auto" w:fill="auto"/>
            <w:vAlign w:val="center"/>
          </w:tcPr>
          <w:p w:rsidR="003D5A06" w:rsidRPr="006461BA" w:rsidRDefault="003D5A06" w:rsidP="00A81DBC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6461BA">
              <w:rPr>
                <w:rFonts w:ascii="Calibri" w:hAnsi="Calibri" w:cs="Calibri"/>
                <w:sz w:val="22"/>
                <w:szCs w:val="22"/>
                <w:lang w:val="hr-HR"/>
              </w:rPr>
              <w:t>Uzrast djece/učenika/studenata</w:t>
            </w:r>
            <w:r w:rsidRPr="006461B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0077BD" w:rsidRPr="006461BA" w:rsidTr="00A81DBC">
        <w:trPr>
          <w:cantSplit/>
          <w:trHeight w:val="288"/>
        </w:trPr>
        <w:tc>
          <w:tcPr>
            <w:tcW w:w="9532" w:type="dxa"/>
            <w:gridSpan w:val="2"/>
            <w:shd w:val="clear" w:color="auto" w:fill="D9D9D9" w:themeFill="background1" w:themeFillShade="D9"/>
            <w:vAlign w:val="center"/>
          </w:tcPr>
          <w:p w:rsidR="000077BD" w:rsidRPr="006461BA" w:rsidRDefault="003D5A06" w:rsidP="00A81DBC">
            <w:pPr>
              <w:pStyle w:val="Heading2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461BA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Dodatne informacije</w:t>
            </w:r>
          </w:p>
        </w:tc>
      </w:tr>
      <w:tr w:rsidR="003D5A06" w:rsidRPr="006461BA" w:rsidTr="00A81DBC">
        <w:trPr>
          <w:cantSplit/>
          <w:trHeight w:val="1150"/>
        </w:trPr>
        <w:tc>
          <w:tcPr>
            <w:tcW w:w="9532" w:type="dxa"/>
            <w:gridSpan w:val="2"/>
            <w:shd w:val="clear" w:color="auto" w:fill="auto"/>
          </w:tcPr>
          <w:p w:rsidR="003402D8" w:rsidRPr="006461BA" w:rsidRDefault="003D5A06" w:rsidP="00A81DB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461BA">
              <w:rPr>
                <w:rFonts w:ascii="Calibri" w:hAnsi="Calibri" w:cs="Calibri"/>
                <w:sz w:val="22"/>
                <w:szCs w:val="22"/>
                <w:lang w:val="hr-HR"/>
              </w:rPr>
              <w:t>Kako je ovaj posjet povezan s vašim nastavnim programom?</w:t>
            </w:r>
            <w:r w:rsidR="003402D8" w:rsidRPr="006461B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</w:p>
          <w:p w:rsidR="003402D8" w:rsidRPr="006461BA" w:rsidRDefault="003402D8" w:rsidP="00A81DB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5D24" w:rsidRPr="006461BA" w:rsidTr="00A81DBC">
        <w:trPr>
          <w:cantSplit/>
          <w:trHeight w:val="1150"/>
        </w:trPr>
        <w:tc>
          <w:tcPr>
            <w:tcW w:w="9532" w:type="dxa"/>
            <w:gridSpan w:val="2"/>
            <w:shd w:val="clear" w:color="auto" w:fill="auto"/>
          </w:tcPr>
          <w:p w:rsidR="00025D24" w:rsidRPr="006461BA" w:rsidRDefault="00025D24" w:rsidP="00A81DB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461BA">
              <w:rPr>
                <w:rFonts w:ascii="Calibri" w:hAnsi="Calibri" w:cs="Calibri"/>
                <w:sz w:val="22"/>
                <w:szCs w:val="22"/>
                <w:lang w:val="hr-HR"/>
              </w:rPr>
              <w:t>Opišite</w:t>
            </w:r>
            <w:r w:rsidR="003402D8" w:rsidRPr="006461B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6461BA">
              <w:rPr>
                <w:rFonts w:ascii="Calibri" w:hAnsi="Calibri" w:cs="Calibri"/>
                <w:sz w:val="22"/>
                <w:szCs w:val="22"/>
                <w:lang w:val="hr-HR"/>
              </w:rPr>
              <w:t>svoje</w:t>
            </w:r>
            <w:r w:rsidR="003402D8" w:rsidRPr="006461B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6461BA">
              <w:rPr>
                <w:rFonts w:ascii="Calibri" w:hAnsi="Calibri" w:cs="Calibri"/>
                <w:sz w:val="22"/>
                <w:szCs w:val="22"/>
                <w:lang w:val="hr-HR"/>
              </w:rPr>
              <w:t>ciljeve i svrhu</w:t>
            </w:r>
            <w:r w:rsidR="003402D8" w:rsidRPr="006461B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6461BA">
              <w:rPr>
                <w:rFonts w:ascii="Calibri" w:hAnsi="Calibri" w:cs="Calibri"/>
                <w:sz w:val="22"/>
                <w:szCs w:val="22"/>
                <w:lang w:val="hr-HR"/>
              </w:rPr>
              <w:t>ovog</w:t>
            </w:r>
            <w:r w:rsidR="003402D8" w:rsidRPr="006461B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6461BA">
              <w:rPr>
                <w:rFonts w:ascii="Calibri" w:hAnsi="Calibri" w:cs="Calibri"/>
                <w:sz w:val="22"/>
                <w:szCs w:val="22"/>
                <w:lang w:val="hr-HR"/>
              </w:rPr>
              <w:t>posjeta</w:t>
            </w:r>
            <w:r w:rsidR="005D0D83" w:rsidRPr="006461BA">
              <w:rPr>
                <w:rFonts w:ascii="Calibri" w:hAnsi="Calibri" w:cs="Calibri"/>
                <w:sz w:val="22"/>
                <w:szCs w:val="22"/>
                <w:lang w:val="hr-HR"/>
              </w:rPr>
              <w:t>:</w:t>
            </w:r>
          </w:p>
        </w:tc>
      </w:tr>
      <w:tr w:rsidR="00025D24" w:rsidRPr="006461BA" w:rsidTr="00A81DBC">
        <w:trPr>
          <w:cantSplit/>
          <w:trHeight w:val="1150"/>
        </w:trPr>
        <w:tc>
          <w:tcPr>
            <w:tcW w:w="9532" w:type="dxa"/>
            <w:gridSpan w:val="2"/>
            <w:shd w:val="clear" w:color="auto" w:fill="auto"/>
          </w:tcPr>
          <w:p w:rsidR="00025D24" w:rsidRPr="006461BA" w:rsidRDefault="00025D24" w:rsidP="00A81DB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461BA">
              <w:rPr>
                <w:rFonts w:ascii="Calibri" w:hAnsi="Calibri" w:cs="Calibri"/>
                <w:sz w:val="22"/>
                <w:szCs w:val="22"/>
                <w:lang w:val="hr-HR"/>
              </w:rPr>
              <w:t>Komentar (ovo</w:t>
            </w:r>
            <w:r w:rsidR="003402D8" w:rsidRPr="006461B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6461BA">
              <w:rPr>
                <w:rFonts w:ascii="Calibri" w:hAnsi="Calibri" w:cs="Calibri"/>
                <w:sz w:val="22"/>
                <w:szCs w:val="22"/>
                <w:lang w:val="hr-HR"/>
              </w:rPr>
              <w:t>polje nije</w:t>
            </w:r>
            <w:r w:rsidR="003402D8" w:rsidRPr="006461B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6461BA">
              <w:rPr>
                <w:rFonts w:ascii="Calibri" w:hAnsi="Calibri" w:cs="Calibri"/>
                <w:sz w:val="22"/>
                <w:szCs w:val="22"/>
                <w:lang w:val="hr-HR"/>
              </w:rPr>
              <w:t>obavezno)</w:t>
            </w:r>
          </w:p>
        </w:tc>
      </w:tr>
    </w:tbl>
    <w:tbl>
      <w:tblPr>
        <w:tblpPr w:leftFromText="180" w:rightFromText="180" w:vertAnchor="page" w:horzAnchor="margin" w:tblpX="10" w:tblpY="601"/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4673"/>
      </w:tblGrid>
      <w:tr w:rsidR="00A81DBC" w:rsidRPr="004B0E51" w:rsidTr="006461BA">
        <w:trPr>
          <w:trHeight w:val="953"/>
        </w:trPr>
        <w:tc>
          <w:tcPr>
            <w:tcW w:w="4678" w:type="dxa"/>
          </w:tcPr>
          <w:p w:rsidR="00A81DBC" w:rsidRPr="00A81DBC" w:rsidRDefault="00A81DBC" w:rsidP="00A81DBC">
            <w:pPr>
              <w:rPr>
                <w:rFonts w:ascii="Calibri" w:hAnsi="Calibri" w:cs="Calibri"/>
                <w:bCs/>
                <w:sz w:val="22"/>
                <w:lang w:val="hr-HR"/>
              </w:rPr>
            </w:pPr>
            <w:r w:rsidRPr="00A81DBC">
              <w:rPr>
                <w:rFonts w:ascii="Calibri" w:hAnsi="Calibri" w:cs="Calibri"/>
                <w:bCs/>
                <w:noProof/>
                <w:sz w:val="22"/>
                <w:szCs w:val="22"/>
              </w:rPr>
              <w:drawing>
                <wp:inline distT="0" distB="0" distL="0" distR="0">
                  <wp:extent cx="595262" cy="704850"/>
                  <wp:effectExtent l="19050" t="0" r="0" b="0"/>
                  <wp:docPr id="9" name="Picture 0" descr="DHMZ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HMZ 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262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1DBC" w:rsidRPr="00A81DBC" w:rsidRDefault="00A81DBC" w:rsidP="00A81DBC">
            <w:pPr>
              <w:rPr>
                <w:rFonts w:ascii="Calibri" w:hAnsi="Calibri" w:cs="Calibri"/>
                <w:bCs/>
                <w:sz w:val="22"/>
                <w:lang w:val="hr-HR"/>
              </w:rPr>
            </w:pPr>
          </w:p>
          <w:p w:rsidR="00A81DBC" w:rsidRPr="00A81DBC" w:rsidRDefault="00A81DBC" w:rsidP="00A81DBC">
            <w:pPr>
              <w:rPr>
                <w:rFonts w:ascii="Calibri" w:hAnsi="Calibri" w:cs="Calibri"/>
                <w:b/>
                <w:bCs/>
                <w:sz w:val="24"/>
                <w:lang w:val="hr-HR"/>
              </w:rPr>
            </w:pPr>
            <w:r w:rsidRPr="00A81DBC">
              <w:rPr>
                <w:rFonts w:ascii="Calibri" w:hAnsi="Calibri" w:cs="Calibri"/>
                <w:b/>
                <w:bCs/>
                <w:sz w:val="24"/>
                <w:lang w:val="hr-HR"/>
              </w:rPr>
              <w:t>Državni hidrometeorološki zavod</w:t>
            </w:r>
          </w:p>
          <w:p w:rsidR="00A81DBC" w:rsidRPr="00A81DBC" w:rsidRDefault="00A81DBC" w:rsidP="00A81DBC">
            <w:pPr>
              <w:rPr>
                <w:rFonts w:ascii="Calibri" w:hAnsi="Calibri" w:cs="Calibri"/>
                <w:bCs/>
                <w:sz w:val="22"/>
                <w:lang w:val="hr-HR"/>
              </w:rPr>
            </w:pPr>
            <w:r w:rsidRPr="00A81DBC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10000 Zagreb, </w:t>
            </w:r>
            <w:r w:rsidR="007C15D0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Ravnice 48</w:t>
            </w:r>
          </w:p>
          <w:p w:rsidR="00A81DBC" w:rsidRPr="00A81DBC" w:rsidRDefault="00A81DBC" w:rsidP="00A81DBC">
            <w:pPr>
              <w:rPr>
                <w:rFonts w:ascii="Calibri" w:hAnsi="Calibri" w:cs="Calibri"/>
                <w:bCs/>
                <w:sz w:val="22"/>
                <w:lang w:val="hr-HR"/>
              </w:rPr>
            </w:pPr>
            <w:r w:rsidRPr="00A81DBC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OIB: 74660437164</w:t>
            </w:r>
          </w:p>
          <w:p w:rsidR="00A81DBC" w:rsidRPr="00A81DBC" w:rsidRDefault="00A81DBC" w:rsidP="00A81DBC">
            <w:pPr>
              <w:pStyle w:val="CompanyName"/>
              <w:rPr>
                <w:rFonts w:ascii="Calibri" w:hAnsi="Calibri" w:cs="Calibri"/>
              </w:rPr>
            </w:pPr>
          </w:p>
        </w:tc>
        <w:tc>
          <w:tcPr>
            <w:tcW w:w="4678" w:type="dxa"/>
            <w:vAlign w:val="bottom"/>
          </w:tcPr>
          <w:p w:rsidR="00A81DBC" w:rsidRPr="00A81DBC" w:rsidRDefault="00566A4B" w:rsidP="00A81DBC">
            <w:pPr>
              <w:tabs>
                <w:tab w:val="left" w:pos="6300"/>
              </w:tabs>
              <w:jc w:val="right"/>
              <w:rPr>
                <w:rFonts w:ascii="Calibri" w:hAnsi="Calibri" w:cs="Calibri"/>
                <w:bCs/>
                <w:sz w:val="22"/>
                <w:lang w:val="hr-HR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e</w:t>
            </w:r>
            <w:r w:rsidR="00A81DBC" w:rsidRPr="00A81DBC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-mail: dhmz@cirus.dhz.hr</w:t>
            </w:r>
          </w:p>
          <w:p w:rsidR="00A81DBC" w:rsidRPr="00A81DBC" w:rsidRDefault="00A81DBC" w:rsidP="00A81DBC">
            <w:pPr>
              <w:pStyle w:val="CompanyName"/>
              <w:rPr>
                <w:rFonts w:ascii="Calibri" w:hAnsi="Calibri" w:cs="Calibr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2205"/>
        <w:tblW w:w="49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2"/>
        <w:gridCol w:w="3168"/>
        <w:gridCol w:w="3205"/>
      </w:tblGrid>
      <w:tr w:rsidR="00A81DBC" w:rsidTr="00A81DBC">
        <w:trPr>
          <w:trHeight w:val="1193"/>
        </w:trPr>
        <w:tc>
          <w:tcPr>
            <w:tcW w:w="3172" w:type="dxa"/>
            <w:tcBorders>
              <w:bottom w:val="single" w:sz="4" w:space="0" w:color="auto"/>
            </w:tcBorders>
            <w:vAlign w:val="bottom"/>
          </w:tcPr>
          <w:p w:rsidR="00A81DBC" w:rsidRPr="005114CE" w:rsidRDefault="00A81DBC" w:rsidP="00A81DBC">
            <w:pPr>
              <w:pStyle w:val="FieldText"/>
            </w:pPr>
          </w:p>
        </w:tc>
        <w:tc>
          <w:tcPr>
            <w:tcW w:w="3168" w:type="dxa"/>
          </w:tcPr>
          <w:p w:rsidR="00A81DBC" w:rsidRDefault="00A81DBC" w:rsidP="00A81DBC">
            <w:pPr>
              <w:rPr>
                <w:sz w:val="22"/>
              </w:rPr>
            </w:pPr>
          </w:p>
        </w:tc>
        <w:tc>
          <w:tcPr>
            <w:tcW w:w="3205" w:type="dxa"/>
            <w:tcBorders>
              <w:bottom w:val="single" w:sz="4" w:space="0" w:color="auto"/>
            </w:tcBorders>
            <w:vAlign w:val="bottom"/>
          </w:tcPr>
          <w:p w:rsidR="00A81DBC" w:rsidRPr="005114CE" w:rsidRDefault="00A81DBC" w:rsidP="00A81DBC">
            <w:pPr>
              <w:pStyle w:val="FieldText"/>
            </w:pPr>
          </w:p>
        </w:tc>
      </w:tr>
      <w:tr w:rsidR="00A81DBC" w:rsidRPr="005D0D83" w:rsidTr="00A81DBC">
        <w:trPr>
          <w:trHeight w:val="252"/>
        </w:trPr>
        <w:tc>
          <w:tcPr>
            <w:tcW w:w="3172" w:type="dxa"/>
            <w:tcBorders>
              <w:top w:val="single" w:sz="4" w:space="0" w:color="auto"/>
            </w:tcBorders>
          </w:tcPr>
          <w:p w:rsidR="00A81DBC" w:rsidRPr="006461BA" w:rsidRDefault="00A81DBC" w:rsidP="00A81DBC">
            <w:pPr>
              <w:jc w:val="center"/>
              <w:rPr>
                <w:rFonts w:ascii="Calibri" w:hAnsi="Calibri" w:cs="Calibri"/>
                <w:sz w:val="22"/>
              </w:rPr>
            </w:pPr>
            <w:r w:rsidRPr="006461BA">
              <w:rPr>
                <w:rFonts w:ascii="Calibri" w:hAnsi="Calibri" w:cs="Calibri"/>
                <w:bCs/>
                <w:sz w:val="22"/>
              </w:rPr>
              <w:t>( datum)</w:t>
            </w:r>
          </w:p>
        </w:tc>
        <w:tc>
          <w:tcPr>
            <w:tcW w:w="3168" w:type="dxa"/>
            <w:vAlign w:val="center"/>
          </w:tcPr>
          <w:p w:rsidR="00A81DBC" w:rsidRPr="006461BA" w:rsidRDefault="00A81DBC" w:rsidP="00A81DBC">
            <w:pPr>
              <w:jc w:val="center"/>
              <w:rPr>
                <w:rFonts w:ascii="Calibri" w:hAnsi="Calibri" w:cs="Calibri"/>
                <w:sz w:val="22"/>
              </w:rPr>
            </w:pPr>
            <w:r w:rsidRPr="006461BA">
              <w:rPr>
                <w:rFonts w:ascii="Calibri" w:hAnsi="Calibri" w:cs="Calibri"/>
                <w:bCs/>
                <w:sz w:val="22"/>
              </w:rPr>
              <w:t>M.P.</w:t>
            </w:r>
          </w:p>
        </w:tc>
        <w:tc>
          <w:tcPr>
            <w:tcW w:w="3205" w:type="dxa"/>
          </w:tcPr>
          <w:p w:rsidR="00A81DBC" w:rsidRPr="006461BA" w:rsidRDefault="00A81DBC" w:rsidP="00A81DBC">
            <w:pPr>
              <w:jc w:val="center"/>
              <w:rPr>
                <w:rFonts w:ascii="Calibri" w:hAnsi="Calibri" w:cs="Calibri"/>
                <w:sz w:val="22"/>
              </w:rPr>
            </w:pPr>
            <w:r w:rsidRPr="006461BA">
              <w:rPr>
                <w:rFonts w:ascii="Calibri" w:hAnsi="Calibri" w:cs="Calibri"/>
                <w:bCs/>
                <w:sz w:val="22"/>
              </w:rPr>
              <w:t>(potpis odgovorne osobe)</w:t>
            </w:r>
          </w:p>
        </w:tc>
      </w:tr>
    </w:tbl>
    <w:p w:rsidR="00415F5F" w:rsidRPr="005D0D83" w:rsidRDefault="00415F5F" w:rsidP="009C7D71">
      <w:pPr>
        <w:rPr>
          <w:sz w:val="20"/>
          <w:szCs w:val="20"/>
        </w:rPr>
      </w:pPr>
    </w:p>
    <w:sectPr w:rsidR="00415F5F" w:rsidRPr="005D0D83" w:rsidSect="00A81DBC">
      <w:footerReference w:type="default" r:id="rId9"/>
      <w:pgSz w:w="12240" w:h="15840"/>
      <w:pgMar w:top="907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A39" w:rsidRDefault="00D53A39">
      <w:r>
        <w:separator/>
      </w:r>
    </w:p>
  </w:endnote>
  <w:endnote w:type="continuationSeparator" w:id="0">
    <w:p w:rsidR="00D53A39" w:rsidRDefault="00D5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A39" w:rsidRDefault="00D53A39">
      <w:r>
        <w:separator/>
      </w:r>
    </w:p>
  </w:footnote>
  <w:footnote w:type="continuationSeparator" w:id="0">
    <w:p w:rsidR="00D53A39" w:rsidRDefault="00D53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FC4"/>
    <w:rsid w:val="00004938"/>
    <w:rsid w:val="000077BD"/>
    <w:rsid w:val="00017DD1"/>
    <w:rsid w:val="00025D24"/>
    <w:rsid w:val="00032E90"/>
    <w:rsid w:val="000332AD"/>
    <w:rsid w:val="000447ED"/>
    <w:rsid w:val="00085333"/>
    <w:rsid w:val="000B75C2"/>
    <w:rsid w:val="000B76CC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602F0"/>
    <w:rsid w:val="002C0936"/>
    <w:rsid w:val="00326F1B"/>
    <w:rsid w:val="003402D8"/>
    <w:rsid w:val="00343FC4"/>
    <w:rsid w:val="00384215"/>
    <w:rsid w:val="003C4E60"/>
    <w:rsid w:val="003D5A06"/>
    <w:rsid w:val="00400969"/>
    <w:rsid w:val="004035E6"/>
    <w:rsid w:val="00415F5F"/>
    <w:rsid w:val="0042038C"/>
    <w:rsid w:val="00461DCB"/>
    <w:rsid w:val="00491A66"/>
    <w:rsid w:val="00496A63"/>
    <w:rsid w:val="004B66C1"/>
    <w:rsid w:val="004D64E0"/>
    <w:rsid w:val="005314CE"/>
    <w:rsid w:val="00532E88"/>
    <w:rsid w:val="005360D4"/>
    <w:rsid w:val="005416C2"/>
    <w:rsid w:val="0054754E"/>
    <w:rsid w:val="0056338C"/>
    <w:rsid w:val="00566A4B"/>
    <w:rsid w:val="00574303"/>
    <w:rsid w:val="005D0D83"/>
    <w:rsid w:val="005D2445"/>
    <w:rsid w:val="005D4280"/>
    <w:rsid w:val="005F422F"/>
    <w:rsid w:val="00616028"/>
    <w:rsid w:val="006461BA"/>
    <w:rsid w:val="006638AD"/>
    <w:rsid w:val="00671993"/>
    <w:rsid w:val="00682713"/>
    <w:rsid w:val="0068564E"/>
    <w:rsid w:val="00722DE8"/>
    <w:rsid w:val="007324BD"/>
    <w:rsid w:val="00733AC6"/>
    <w:rsid w:val="007344B3"/>
    <w:rsid w:val="007352E9"/>
    <w:rsid w:val="007543A4"/>
    <w:rsid w:val="00770EEA"/>
    <w:rsid w:val="007C15D0"/>
    <w:rsid w:val="007E39FB"/>
    <w:rsid w:val="007E3D81"/>
    <w:rsid w:val="007F121E"/>
    <w:rsid w:val="00850FE1"/>
    <w:rsid w:val="008658E6"/>
    <w:rsid w:val="00884CA6"/>
    <w:rsid w:val="00887861"/>
    <w:rsid w:val="008F1F2E"/>
    <w:rsid w:val="00900794"/>
    <w:rsid w:val="00932D09"/>
    <w:rsid w:val="009524EF"/>
    <w:rsid w:val="009622B2"/>
    <w:rsid w:val="009C7D71"/>
    <w:rsid w:val="009F58BB"/>
    <w:rsid w:val="00A41E64"/>
    <w:rsid w:val="00A4373B"/>
    <w:rsid w:val="00A81DBC"/>
    <w:rsid w:val="00A83D5E"/>
    <w:rsid w:val="00AA60B1"/>
    <w:rsid w:val="00AD03B9"/>
    <w:rsid w:val="00AE1F72"/>
    <w:rsid w:val="00B04903"/>
    <w:rsid w:val="00B12708"/>
    <w:rsid w:val="00B41C69"/>
    <w:rsid w:val="00B42FB7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0695"/>
    <w:rsid w:val="00CB5E53"/>
    <w:rsid w:val="00CC6A22"/>
    <w:rsid w:val="00CC7CB7"/>
    <w:rsid w:val="00D02133"/>
    <w:rsid w:val="00D21FCD"/>
    <w:rsid w:val="00D34CBE"/>
    <w:rsid w:val="00D461ED"/>
    <w:rsid w:val="00D53A39"/>
    <w:rsid w:val="00D53D61"/>
    <w:rsid w:val="00D66A94"/>
    <w:rsid w:val="00DA5F94"/>
    <w:rsid w:val="00DB29F4"/>
    <w:rsid w:val="00DC6437"/>
    <w:rsid w:val="00DD2A14"/>
    <w:rsid w:val="00DE5631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  <w:rsid w:val="00FE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F97B0F-2F54-435B-8882-6EF880F0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5631"/>
    <w:rPr>
      <w:color w:val="808080"/>
    </w:rPr>
  </w:style>
  <w:style w:type="paragraph" w:customStyle="1" w:styleId="FieldText">
    <w:name w:val="Field Text"/>
    <w:basedOn w:val="Normal"/>
    <w:next w:val="Normal"/>
    <w:link w:val="FieldTextChar"/>
    <w:qFormat/>
    <w:rsid w:val="00025D24"/>
    <w:rPr>
      <w:b/>
      <w:sz w:val="20"/>
      <w:szCs w:val="19"/>
    </w:rPr>
  </w:style>
  <w:style w:type="character" w:customStyle="1" w:styleId="FieldTextChar">
    <w:name w:val="Field Text Char"/>
    <w:basedOn w:val="DefaultParagraphFont"/>
    <w:link w:val="FieldText"/>
    <w:rsid w:val="00025D24"/>
    <w:rPr>
      <w:rFonts w:asciiTheme="minorHAnsi" w:hAnsiTheme="minorHAnsi"/>
      <w:b/>
      <w:szCs w:val="19"/>
    </w:rPr>
  </w:style>
  <w:style w:type="table" w:styleId="TableGrid">
    <w:name w:val="Table Grid"/>
    <w:basedOn w:val="TableNormal"/>
    <w:uiPriority w:val="59"/>
    <w:rsid w:val="00025D24"/>
    <w:rPr>
      <w:rFonts w:asciiTheme="minorHAnsi" w:eastAsiaTheme="minorHAnsi" w:hAnsiTheme="minorHAnsi" w:cstheme="minorBidi"/>
      <w:sz w:val="22"/>
      <w:szCs w:val="22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A81DBC"/>
    <w:pPr>
      <w:jc w:val="right"/>
    </w:pPr>
    <w:rPr>
      <w:b/>
      <w:color w:val="595959" w:themeColor="text1" w:themeTint="A6"/>
      <w:sz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A81DBC"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A81DB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16EBA0-8077-4F01-85B2-D158D752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MS_MmbrAppl.dotx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Hewlett-Packard Company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User</dc:creator>
  <cp:lastModifiedBy>Karmela</cp:lastModifiedBy>
  <cp:revision>2</cp:revision>
  <cp:lastPrinted>2004-01-19T19:27:00Z</cp:lastPrinted>
  <dcterms:created xsi:type="dcterms:W3CDTF">2020-12-04T08:48:00Z</dcterms:created>
  <dcterms:modified xsi:type="dcterms:W3CDTF">2020-12-04T08:48:00Z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